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5A441DB9" w:rsidR="00D97FE7" w:rsidRPr="003234A8" w:rsidRDefault="00D97FE7" w:rsidP="00D97FE7">
      <w:pPr>
        <w:pStyle w:val="Tekstkomentarz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358"/>
        <w:gridCol w:w="2418"/>
        <w:gridCol w:w="2226"/>
        <w:gridCol w:w="2770"/>
      </w:tblGrid>
      <w:tr w:rsidR="004D636A" w:rsidRPr="007673FA" w14:paraId="5D72C563" w14:textId="77777777" w:rsidTr="004D636A">
        <w:trPr>
          <w:trHeight w:val="371"/>
        </w:trPr>
        <w:tc>
          <w:tcPr>
            <w:tcW w:w="1729"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4034" w:type="dxa"/>
            <w:shd w:val="clear" w:color="auto" w:fill="FFFFFF"/>
          </w:tcPr>
          <w:p w14:paraId="1EEC160F" w14:textId="48BE77CA" w:rsidR="004D636A" w:rsidRDefault="004D636A" w:rsidP="00A07EA6">
            <w:pPr>
              <w:ind w:right="-993"/>
              <w:jc w:val="left"/>
              <w:rPr>
                <w:sz w:val="20"/>
              </w:rPr>
            </w:pPr>
            <w:r w:rsidRPr="004D636A">
              <w:rPr>
                <w:sz w:val="20"/>
              </w:rPr>
              <w:t>Ignatianum</w:t>
            </w:r>
            <w:r w:rsidR="000E518A">
              <w:rPr>
                <w:sz w:val="20"/>
              </w:rPr>
              <w:t xml:space="preserve"> </w:t>
            </w:r>
            <w:r w:rsidR="000E518A" w:rsidRPr="004D636A">
              <w:rPr>
                <w:sz w:val="20"/>
              </w:rPr>
              <w:t>University</w:t>
            </w:r>
          </w:p>
          <w:p w14:paraId="5D72C560" w14:textId="2AC87E2A" w:rsidR="00887CE1" w:rsidRPr="004D636A" w:rsidRDefault="000E518A" w:rsidP="00A07EA6">
            <w:pPr>
              <w:ind w:right="-993"/>
              <w:jc w:val="left"/>
              <w:rPr>
                <w:rFonts w:ascii="Verdana" w:hAnsi="Verdana" w:cs="Arial"/>
                <w:b/>
                <w:color w:val="002060"/>
                <w:sz w:val="20"/>
                <w:lang w:val="en-GB"/>
              </w:rPr>
            </w:pPr>
            <w:r>
              <w:rPr>
                <w:sz w:val="20"/>
              </w:rPr>
              <w:t xml:space="preserve"> in Crac</w:t>
            </w:r>
            <w:r w:rsidR="004D636A" w:rsidRPr="004D636A">
              <w:rPr>
                <w:sz w:val="20"/>
              </w:rPr>
              <w:t>ow</w:t>
            </w:r>
          </w:p>
        </w:tc>
        <w:tc>
          <w:tcPr>
            <w:tcW w:w="239"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770"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4D636A" w:rsidRPr="007673FA" w14:paraId="5D72C56A" w14:textId="77777777" w:rsidTr="004D636A">
        <w:trPr>
          <w:trHeight w:val="371"/>
        </w:trPr>
        <w:tc>
          <w:tcPr>
            <w:tcW w:w="1729"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4034" w:type="dxa"/>
            <w:shd w:val="clear" w:color="auto" w:fill="FFFFFF"/>
          </w:tcPr>
          <w:p w14:paraId="5D72C567" w14:textId="0A6D311A" w:rsidR="00887CE1" w:rsidRPr="004D636A" w:rsidRDefault="004D636A" w:rsidP="00A07EA6">
            <w:pPr>
              <w:ind w:right="-993"/>
              <w:jc w:val="left"/>
              <w:rPr>
                <w:rFonts w:ascii="Verdana" w:hAnsi="Verdana" w:cs="Arial"/>
                <w:b/>
                <w:sz w:val="16"/>
                <w:szCs w:val="16"/>
                <w:lang w:val="en-GB"/>
              </w:rPr>
            </w:pPr>
            <w:r w:rsidRPr="004D636A">
              <w:rPr>
                <w:rFonts w:ascii="Verdana" w:hAnsi="Verdana" w:cs="Arial"/>
                <w:b/>
                <w:sz w:val="16"/>
                <w:szCs w:val="16"/>
                <w:lang w:val="en-GB"/>
              </w:rPr>
              <w:t>PL KRAKOW19</w:t>
            </w:r>
          </w:p>
        </w:tc>
        <w:tc>
          <w:tcPr>
            <w:tcW w:w="239"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770"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4D636A" w:rsidRPr="007673FA" w14:paraId="5D72C56F" w14:textId="77777777" w:rsidTr="004D636A">
        <w:trPr>
          <w:trHeight w:val="559"/>
        </w:trPr>
        <w:tc>
          <w:tcPr>
            <w:tcW w:w="1729"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4034" w:type="dxa"/>
            <w:shd w:val="clear" w:color="auto" w:fill="FFFFFF"/>
          </w:tcPr>
          <w:p w14:paraId="152EF765" w14:textId="77777777" w:rsidR="00377526" w:rsidRPr="004D636A" w:rsidRDefault="004D636A" w:rsidP="00A07EA6">
            <w:pPr>
              <w:ind w:right="-993"/>
              <w:jc w:val="left"/>
              <w:rPr>
                <w:rFonts w:ascii="Verdana" w:hAnsi="Verdana" w:cs="Arial"/>
                <w:sz w:val="16"/>
                <w:szCs w:val="16"/>
                <w:lang w:val="en-GB"/>
              </w:rPr>
            </w:pPr>
            <w:proofErr w:type="spellStart"/>
            <w:r w:rsidRPr="004D636A">
              <w:rPr>
                <w:rFonts w:ascii="Verdana" w:hAnsi="Verdana" w:cs="Arial"/>
                <w:sz w:val="16"/>
                <w:szCs w:val="16"/>
                <w:lang w:val="en-GB"/>
              </w:rPr>
              <w:t>Ul</w:t>
            </w:r>
            <w:proofErr w:type="spellEnd"/>
            <w:r w:rsidRPr="004D636A">
              <w:rPr>
                <w:rFonts w:ascii="Verdana" w:hAnsi="Verdana" w:cs="Arial"/>
                <w:sz w:val="16"/>
                <w:szCs w:val="16"/>
                <w:lang w:val="en-GB"/>
              </w:rPr>
              <w:t xml:space="preserve">. </w:t>
            </w:r>
            <w:proofErr w:type="spellStart"/>
            <w:r w:rsidRPr="004D636A">
              <w:rPr>
                <w:rFonts w:ascii="Verdana" w:hAnsi="Verdana" w:cs="Arial"/>
                <w:sz w:val="16"/>
                <w:szCs w:val="16"/>
                <w:lang w:val="en-GB"/>
              </w:rPr>
              <w:t>Kopernika</w:t>
            </w:r>
            <w:proofErr w:type="spellEnd"/>
            <w:r w:rsidRPr="004D636A">
              <w:rPr>
                <w:rFonts w:ascii="Verdana" w:hAnsi="Verdana" w:cs="Arial"/>
                <w:sz w:val="16"/>
                <w:szCs w:val="16"/>
                <w:lang w:val="en-GB"/>
              </w:rPr>
              <w:t xml:space="preserve"> 26</w:t>
            </w:r>
          </w:p>
          <w:p w14:paraId="5D72C56C" w14:textId="277638D2" w:rsidR="004D636A" w:rsidRPr="004D636A" w:rsidRDefault="004D636A" w:rsidP="00A07EA6">
            <w:pPr>
              <w:ind w:right="-993"/>
              <w:jc w:val="left"/>
              <w:rPr>
                <w:rFonts w:ascii="Verdana" w:hAnsi="Verdana" w:cs="Arial"/>
                <w:sz w:val="16"/>
                <w:szCs w:val="16"/>
                <w:lang w:val="en-GB"/>
              </w:rPr>
            </w:pPr>
            <w:r w:rsidRPr="004D636A">
              <w:rPr>
                <w:rFonts w:ascii="Verdana" w:hAnsi="Verdana" w:cs="Arial"/>
                <w:sz w:val="16"/>
                <w:szCs w:val="16"/>
                <w:lang w:val="en-GB"/>
              </w:rPr>
              <w:t>31-501 Krakow</w:t>
            </w:r>
          </w:p>
        </w:tc>
        <w:tc>
          <w:tcPr>
            <w:tcW w:w="239"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770" w:type="dxa"/>
            <w:shd w:val="clear" w:color="auto" w:fill="FFFFFF"/>
          </w:tcPr>
          <w:p w14:paraId="5D72C56E" w14:textId="75874496" w:rsidR="00377526" w:rsidRPr="004D636A" w:rsidRDefault="004D636A" w:rsidP="004D636A">
            <w:pPr>
              <w:ind w:right="-993"/>
              <w:jc w:val="left"/>
              <w:rPr>
                <w:rFonts w:ascii="Verdana" w:hAnsi="Verdana" w:cs="Arial"/>
                <w:b/>
                <w:sz w:val="16"/>
                <w:szCs w:val="16"/>
                <w:lang w:val="en-GB"/>
              </w:rPr>
            </w:pPr>
            <w:r w:rsidRPr="004D636A">
              <w:rPr>
                <w:rFonts w:ascii="Verdana" w:hAnsi="Verdana" w:cs="Arial"/>
                <w:b/>
                <w:sz w:val="16"/>
                <w:szCs w:val="16"/>
                <w:lang w:val="en-GB"/>
              </w:rPr>
              <w:t>PL POLAND</w:t>
            </w:r>
          </w:p>
        </w:tc>
      </w:tr>
      <w:tr w:rsidR="004D636A" w:rsidRPr="00E02718" w14:paraId="5D72C574" w14:textId="77777777" w:rsidTr="004D636A">
        <w:tc>
          <w:tcPr>
            <w:tcW w:w="1729"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4034" w:type="dxa"/>
            <w:shd w:val="clear" w:color="auto" w:fill="FFFFFF"/>
          </w:tcPr>
          <w:p w14:paraId="5D72C571" w14:textId="367B6DBD" w:rsidR="00377526" w:rsidRPr="004D636A" w:rsidRDefault="000E518A" w:rsidP="00A07EA6">
            <w:pPr>
              <w:ind w:right="-993"/>
              <w:jc w:val="left"/>
              <w:rPr>
                <w:rFonts w:ascii="Verdana" w:hAnsi="Verdana" w:cs="Arial"/>
                <w:sz w:val="16"/>
                <w:szCs w:val="16"/>
                <w:lang w:val="en-GB"/>
              </w:rPr>
            </w:pPr>
            <w:r>
              <w:rPr>
                <w:rFonts w:ascii="Verdana" w:hAnsi="Verdana" w:cs="Arial"/>
                <w:sz w:val="16"/>
                <w:szCs w:val="16"/>
                <w:lang w:val="en-GB"/>
              </w:rPr>
              <w:t>Krystyna Wajda</w:t>
            </w:r>
            <w:bookmarkStart w:id="0" w:name="_GoBack"/>
            <w:bookmarkEnd w:id="0"/>
          </w:p>
        </w:tc>
        <w:tc>
          <w:tcPr>
            <w:tcW w:w="239"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770" w:type="dxa"/>
            <w:shd w:val="clear" w:color="auto" w:fill="FFFFFF"/>
          </w:tcPr>
          <w:p w14:paraId="5D72C573" w14:textId="5CBFA983" w:rsidR="00377526" w:rsidRPr="004D636A" w:rsidRDefault="004D636A" w:rsidP="00A07EA6">
            <w:pPr>
              <w:ind w:right="-993"/>
              <w:jc w:val="left"/>
              <w:rPr>
                <w:rFonts w:ascii="Verdana" w:hAnsi="Verdana" w:cs="Arial"/>
                <w:b/>
                <w:sz w:val="16"/>
                <w:szCs w:val="16"/>
                <w:lang w:val="fr-BE"/>
              </w:rPr>
            </w:pPr>
            <w:r w:rsidRPr="004D636A">
              <w:rPr>
                <w:rFonts w:ascii="Verdana" w:hAnsi="Verdana" w:cs="Arial"/>
                <w:b/>
                <w:sz w:val="16"/>
                <w:szCs w:val="16"/>
                <w:lang w:val="fr-BE"/>
              </w:rPr>
              <w:t>erasmus@ignatianum.edu.pl</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0E518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E518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1DC26753" w:rsidR="009F32D0" w:rsidRDefault="009F32D0">
        <w:pPr>
          <w:pStyle w:val="Stopka"/>
          <w:jc w:val="center"/>
        </w:pPr>
        <w:r>
          <w:fldChar w:fldCharType="begin"/>
        </w:r>
        <w:r>
          <w:instrText xml:space="preserve"> PAGE   \* MERGEFORMAT </w:instrText>
        </w:r>
        <w:r>
          <w:fldChar w:fldCharType="separate"/>
        </w:r>
        <w:r w:rsidR="000E518A">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53D77BE9" w:rsidR="007967A9"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0E518A">
                                  <w:rPr>
                                    <w:rFonts w:ascii="Verdana" w:hAnsi="Verdana"/>
                                    <w:b/>
                                    <w:i/>
                                    <w:color w:val="003CB4"/>
                                    <w:sz w:val="16"/>
                                    <w:szCs w:val="16"/>
                                    <w:lang w:val="en-GB"/>
                                  </w:rPr>
                                  <w:t xml:space="preserve"> …………….</w:t>
                                </w:r>
                              </w:p>
                              <w:p w14:paraId="0CB96F71" w14:textId="77777777" w:rsidR="000E518A" w:rsidRPr="006852C7" w:rsidRDefault="000E518A" w:rsidP="007967A9">
                                <w:pPr>
                                  <w:tabs>
                                    <w:tab w:val="left" w:pos="3119"/>
                                  </w:tabs>
                                  <w:spacing w:after="0"/>
                                  <w:jc w:val="left"/>
                                  <w:rPr>
                                    <w:rFonts w:ascii="Verdana" w:hAnsi="Verdana"/>
                                    <w:b/>
                                    <w:i/>
                                    <w:color w:val="003CB4"/>
                                    <w:sz w:val="16"/>
                                    <w:szCs w:val="16"/>
                                    <w:lang w:val="en-GB"/>
                                  </w:rPr>
                                </w:pP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53D77BE9" w:rsidR="007967A9"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0E518A">
                            <w:rPr>
                              <w:rFonts w:ascii="Verdana" w:hAnsi="Verdana"/>
                              <w:b/>
                              <w:i/>
                              <w:color w:val="003CB4"/>
                              <w:sz w:val="16"/>
                              <w:szCs w:val="16"/>
                              <w:lang w:val="en-GB"/>
                            </w:rPr>
                            <w:t xml:space="preserve"> …………….</w:t>
                          </w:r>
                        </w:p>
                        <w:p w14:paraId="0CB96F71" w14:textId="77777777" w:rsidR="000E518A" w:rsidRPr="006852C7" w:rsidRDefault="000E518A" w:rsidP="007967A9">
                          <w:pPr>
                            <w:tabs>
                              <w:tab w:val="left" w:pos="3119"/>
                            </w:tabs>
                            <w:spacing w:after="0"/>
                            <w:jc w:val="left"/>
                            <w:rPr>
                              <w:rFonts w:ascii="Verdana" w:hAnsi="Verdana"/>
                              <w:b/>
                              <w:i/>
                              <w:color w:val="003CB4"/>
                              <w:sz w:val="16"/>
                              <w:szCs w:val="16"/>
                              <w:lang w:val="en-GB"/>
                            </w:rPr>
                          </w:pP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518A"/>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636A"/>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purl.org/dc/elements/1.1/"/>
    <ds:schemaRef ds:uri="cfd06d9f-862c-4359-9a69-c66ff689f26a"/>
    <ds:schemaRef ds:uri="http://purl.org/dc/dcmityp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60BE4F8-4F2F-45F7-9096-0731926B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385</Words>
  <Characters>2481</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2861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Krystyna Wajda</cp:lastModifiedBy>
  <cp:revision>3</cp:revision>
  <cp:lastPrinted>2013-11-06T08:46:00Z</cp:lastPrinted>
  <dcterms:created xsi:type="dcterms:W3CDTF">2022-03-28T12:04:00Z</dcterms:created>
  <dcterms:modified xsi:type="dcterms:W3CDTF">2023-12-12T10:12:00Z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